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B0C64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28E5652" w14:textId="77777777" w:rsidR="00856C35" w:rsidRDefault="009468FD" w:rsidP="00856C35">
            <w:bookmarkStart w:id="0" w:name="_GoBack"/>
            <w:bookmarkEnd w:id="0"/>
            <w:r>
              <w:t xml:space="preserve"> </w:t>
            </w:r>
            <w:r w:rsidR="00612C7D">
              <w:rPr>
                <w:noProof/>
              </w:rPr>
              <w:drawing>
                <wp:inline distT="0" distB="0" distL="0" distR="0" wp14:anchorId="38C70472" wp14:editId="46026461">
                  <wp:extent cx="2782472" cy="44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57" cy="4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924275" w14:textId="77777777" w:rsidR="00856C35" w:rsidRPr="00612C7D" w:rsidRDefault="009468FD" w:rsidP="009468FD">
            <w:pPr>
              <w:pStyle w:val="CompanyName"/>
              <w:spacing w:before="240"/>
              <w:jc w:val="left"/>
              <w:rPr>
                <w:rFonts w:ascii="Arial Rounded MT Bold" w:hAnsi="Arial Rounded MT Bold"/>
              </w:rPr>
            </w:pPr>
            <w:r>
              <w:t xml:space="preserve">          </w:t>
            </w:r>
            <w:r w:rsidRPr="00612C7D">
              <w:rPr>
                <w:rFonts w:ascii="Arial Rounded MT Bold" w:hAnsi="Arial Rounded MT Bold"/>
                <w:color w:val="92D050"/>
              </w:rPr>
              <w:t>Youth Speak Out (YSO)</w:t>
            </w:r>
          </w:p>
        </w:tc>
      </w:tr>
    </w:tbl>
    <w:p w14:paraId="7589FEC4" w14:textId="77777777" w:rsidR="009468FD" w:rsidRPr="00BF56F8" w:rsidRDefault="009468FD" w:rsidP="00856C35">
      <w:pPr>
        <w:pStyle w:val="Heading1"/>
        <w:rPr>
          <w:sz w:val="4"/>
        </w:rPr>
      </w:pPr>
    </w:p>
    <w:p w14:paraId="49FF9765" w14:textId="77777777" w:rsidR="00467865" w:rsidRPr="00612C7D" w:rsidRDefault="009468FD" w:rsidP="00856C35">
      <w:pPr>
        <w:pStyle w:val="Heading1"/>
        <w:rPr>
          <w:rFonts w:ascii="Arial Rounded MT Bold" w:hAnsi="Arial Rounded MT Bold"/>
          <w:b w:val="0"/>
          <w:color w:val="7F7F7F" w:themeColor="text1" w:themeTint="80"/>
        </w:rPr>
      </w:pPr>
      <w:r w:rsidRPr="00612C7D">
        <w:rPr>
          <w:rFonts w:ascii="Arial Rounded MT Bold" w:hAnsi="Arial Rounded MT Bold"/>
          <w:b w:val="0"/>
          <w:color w:val="7F7F7F" w:themeColor="text1" w:themeTint="80"/>
        </w:rPr>
        <w:t>YSO</w:t>
      </w:r>
      <w:r w:rsidR="00856C35" w:rsidRPr="00612C7D">
        <w:rPr>
          <w:rFonts w:ascii="Arial Rounded MT Bold" w:hAnsi="Arial Rounded MT Bold"/>
          <w:b w:val="0"/>
          <w:color w:val="7F7F7F" w:themeColor="text1" w:themeTint="80"/>
        </w:rPr>
        <w:t xml:space="preserve"> Application</w:t>
      </w:r>
      <w:r w:rsidRPr="00612C7D">
        <w:rPr>
          <w:rFonts w:ascii="Arial Rounded MT Bold" w:hAnsi="Arial Rounded MT Bold"/>
          <w:b w:val="0"/>
          <w:color w:val="7F7F7F" w:themeColor="text1" w:themeTint="80"/>
        </w:rPr>
        <w:t xml:space="preserve">                                                               Date:</w:t>
      </w:r>
      <w:r w:rsidRPr="00612C7D">
        <w:rPr>
          <w:rFonts w:ascii="Arial Rounded MT Bold" w:hAnsi="Arial Rounded MT Bold"/>
          <w:b w:val="0"/>
          <w:color w:val="7F7F7F" w:themeColor="text1" w:themeTint="80"/>
        </w:rPr>
        <w:tab/>
      </w:r>
    </w:p>
    <w:p w14:paraId="6D5FD0A2" w14:textId="77777777" w:rsidR="00856C35" w:rsidRPr="00612C7D" w:rsidRDefault="00612C7D" w:rsidP="00612C7D">
      <w:pPr>
        <w:pStyle w:val="Heading2"/>
        <w:tabs>
          <w:tab w:val="center" w:pos="5040"/>
          <w:tab w:val="left" w:pos="8895"/>
        </w:tabs>
        <w:jc w:val="left"/>
        <w:rPr>
          <w:rFonts w:ascii="Arial Rounded MT Bold" w:hAnsi="Arial Rounded MT Bold"/>
        </w:rPr>
      </w:pPr>
      <w:r w:rsidRPr="00612C7D">
        <w:rPr>
          <w:rFonts w:ascii="Arial Rounded MT Bold" w:hAnsi="Arial Rounded MT Bold"/>
          <w:b w:val="0"/>
        </w:rPr>
        <w:tab/>
      </w:r>
      <w:r w:rsidR="00856C35" w:rsidRPr="00612C7D">
        <w:rPr>
          <w:rFonts w:ascii="Arial Rounded MT Bold" w:hAnsi="Arial Rounded MT Bold"/>
          <w:b w:val="0"/>
        </w:rPr>
        <w:t>Applicant Information</w:t>
      </w:r>
      <w:r w:rsidRPr="00612C7D">
        <w:rPr>
          <w:rFonts w:ascii="Arial Rounded MT Bold" w:hAnsi="Arial Rounded MT Bold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612C7D" w:rsidRPr="00612C7D" w14:paraId="61DD30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FD3D9FB" w14:textId="77777777" w:rsidR="00977D92" w:rsidRPr="00612C7D" w:rsidRDefault="00977D92" w:rsidP="00490804">
            <w:pPr>
              <w:rPr>
                <w:bCs w:val="0"/>
                <w:color w:val="595959" w:themeColor="text1" w:themeTint="A6"/>
              </w:rPr>
            </w:pPr>
          </w:p>
          <w:p w14:paraId="4D5E20DD" w14:textId="77777777" w:rsidR="00977D92" w:rsidRPr="00612C7D" w:rsidRDefault="00977D92" w:rsidP="00490804">
            <w:pPr>
              <w:rPr>
                <w:bCs w:val="0"/>
                <w:color w:val="595959" w:themeColor="text1" w:themeTint="A6"/>
              </w:rPr>
            </w:pPr>
          </w:p>
          <w:p w14:paraId="2F1F9E58" w14:textId="77777777" w:rsidR="00A82BA3" w:rsidRPr="00612C7D" w:rsidRDefault="00A82BA3" w:rsidP="00490804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0A6A8F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9A6F2ED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4C2350E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681" w:type="dxa"/>
          </w:tcPr>
          <w:p w14:paraId="097A3474" w14:textId="77777777" w:rsidR="00A82BA3" w:rsidRPr="00612C7D" w:rsidRDefault="009468FD" w:rsidP="00490804">
            <w:pPr>
              <w:pStyle w:val="Heading4"/>
              <w:outlineLvl w:val="3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Dat</w:t>
            </w:r>
            <w:r w:rsidR="00A82BA3" w:rsidRPr="00612C7D">
              <w:rPr>
                <w:color w:val="595959" w:themeColor="text1" w:themeTint="A6"/>
              </w:rPr>
              <w:t>e</w:t>
            </w:r>
            <w:r w:rsidRPr="00612C7D">
              <w:rPr>
                <w:color w:val="595959" w:themeColor="text1" w:themeTint="A6"/>
              </w:rPr>
              <w:t xml:space="preserve"> of </w:t>
            </w:r>
            <w:r w:rsidR="00BF56F8" w:rsidRPr="00612C7D">
              <w:rPr>
                <w:color w:val="595959" w:themeColor="text1" w:themeTint="A6"/>
              </w:rPr>
              <w:t>Birth:</w:t>
            </w:r>
            <w:r w:rsidRPr="00612C7D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3AFBDE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57D1AD77" w14:textId="77777777" w:rsidTr="00FF1313">
        <w:tc>
          <w:tcPr>
            <w:tcW w:w="1081" w:type="dxa"/>
          </w:tcPr>
          <w:p w14:paraId="7D8E98A5" w14:textId="77777777" w:rsidR="00856C35" w:rsidRPr="00612C7D" w:rsidRDefault="00856C35" w:rsidP="00440CD8">
            <w:pPr>
              <w:rPr>
                <w:color w:val="595959" w:themeColor="text1" w:themeTint="A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282F1C4" w14:textId="77777777" w:rsidR="00856C35" w:rsidRPr="00612C7D" w:rsidRDefault="009468FD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First Name 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481E7E9" w14:textId="77777777" w:rsidR="00856C35" w:rsidRPr="00612C7D" w:rsidRDefault="009468FD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  Last Name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AAAB37" w14:textId="77777777" w:rsidR="00856C35" w:rsidRPr="00612C7D" w:rsidRDefault="00856C35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</w:p>
        </w:tc>
        <w:tc>
          <w:tcPr>
            <w:tcW w:w="681" w:type="dxa"/>
          </w:tcPr>
          <w:p w14:paraId="2C772118" w14:textId="77777777" w:rsidR="00856C35" w:rsidRPr="00612C7D" w:rsidRDefault="00856C35" w:rsidP="00856C35">
            <w:pPr>
              <w:rPr>
                <w:color w:val="595959" w:themeColor="text1" w:themeTint="A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13D4D76" w14:textId="77777777" w:rsidR="00856C35" w:rsidRPr="00612C7D" w:rsidRDefault="00856C35" w:rsidP="00856C35">
            <w:pPr>
              <w:rPr>
                <w:color w:val="595959" w:themeColor="text1" w:themeTint="A6"/>
              </w:rPr>
            </w:pPr>
          </w:p>
        </w:tc>
      </w:tr>
    </w:tbl>
    <w:p w14:paraId="21F882FA" w14:textId="77777777" w:rsidR="00856C35" w:rsidRPr="00612C7D" w:rsidRDefault="00856C35">
      <w:pPr>
        <w:rPr>
          <w:color w:val="595959" w:themeColor="text1" w:themeTint="A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12C7D" w:rsidRPr="00612C7D" w14:paraId="53816E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C57501" w14:textId="77777777" w:rsidR="00A82BA3" w:rsidRPr="00612C7D" w:rsidRDefault="00A82BA3" w:rsidP="00490804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3268C72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E6A62A" w14:textId="77777777" w:rsidR="00A82BA3" w:rsidRPr="00612C7D" w:rsidRDefault="00A82BA3" w:rsidP="00440CD8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01BC7D7F" w14:textId="77777777" w:rsidTr="00FF1313">
        <w:tc>
          <w:tcPr>
            <w:tcW w:w="1081" w:type="dxa"/>
          </w:tcPr>
          <w:p w14:paraId="27716008" w14:textId="77777777" w:rsidR="00856C35" w:rsidRPr="00612C7D" w:rsidRDefault="00856C35" w:rsidP="00440CD8">
            <w:pPr>
              <w:rPr>
                <w:color w:val="595959" w:themeColor="text1" w:themeTint="A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37DE780" w14:textId="77777777" w:rsidR="00856C35" w:rsidRPr="00612C7D" w:rsidRDefault="00856C35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26F61C" w14:textId="77777777" w:rsidR="00856C35" w:rsidRPr="00612C7D" w:rsidRDefault="00856C35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Apartment/Unit #</w:t>
            </w:r>
          </w:p>
        </w:tc>
      </w:tr>
    </w:tbl>
    <w:p w14:paraId="37272523" w14:textId="77777777" w:rsidR="00856C35" w:rsidRPr="00612C7D" w:rsidRDefault="00856C35">
      <w:pPr>
        <w:rPr>
          <w:color w:val="595959" w:themeColor="text1" w:themeTint="A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12C7D" w:rsidRPr="00612C7D" w14:paraId="48CB72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C88BCD" w14:textId="77777777" w:rsidR="00C76039" w:rsidRPr="00612C7D" w:rsidRDefault="00C76039">
            <w:pPr>
              <w:rPr>
                <w:color w:val="595959" w:themeColor="text1" w:themeTint="A6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A83161" w14:textId="77777777" w:rsidR="00C76039" w:rsidRPr="00612C7D" w:rsidRDefault="00C76039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7B4476" w14:textId="77777777" w:rsidR="00C76039" w:rsidRPr="00612C7D" w:rsidRDefault="00C76039" w:rsidP="00440CD8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E1DD5" w14:textId="77777777" w:rsidR="00C76039" w:rsidRPr="00612C7D" w:rsidRDefault="00C76039" w:rsidP="00440CD8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38DF7506" w14:textId="77777777" w:rsidTr="00FF1313">
        <w:trPr>
          <w:trHeight w:val="288"/>
        </w:trPr>
        <w:tc>
          <w:tcPr>
            <w:tcW w:w="1081" w:type="dxa"/>
          </w:tcPr>
          <w:p w14:paraId="3FFC6D2F" w14:textId="77777777" w:rsidR="00856C35" w:rsidRPr="00612C7D" w:rsidRDefault="00856C35">
            <w:pPr>
              <w:rPr>
                <w:color w:val="595959" w:themeColor="text1" w:themeTint="A6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1F57F56" w14:textId="77777777" w:rsidR="00856C35" w:rsidRPr="00612C7D" w:rsidRDefault="00856C35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22E939" w14:textId="77777777" w:rsidR="00856C35" w:rsidRPr="00612C7D" w:rsidRDefault="009468FD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5A0786" w14:textId="77777777" w:rsidR="00856C35" w:rsidRPr="00612C7D" w:rsidRDefault="009468FD" w:rsidP="00490804">
            <w:pPr>
              <w:pStyle w:val="Heading3"/>
              <w:outlineLvl w:val="2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Postal</w:t>
            </w:r>
            <w:r w:rsidR="00856C35" w:rsidRPr="00612C7D">
              <w:rPr>
                <w:color w:val="595959" w:themeColor="text1" w:themeTint="A6"/>
              </w:rPr>
              <w:t xml:space="preserve"> Code</w:t>
            </w:r>
          </w:p>
        </w:tc>
      </w:tr>
    </w:tbl>
    <w:p w14:paraId="6F993CBF" w14:textId="77777777" w:rsidR="00856C35" w:rsidRPr="00612C7D" w:rsidRDefault="00856C35">
      <w:pPr>
        <w:rPr>
          <w:color w:val="595959" w:themeColor="text1" w:themeTint="A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12C7D" w:rsidRPr="00612C7D" w14:paraId="14EA3D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BC55DC" w14:textId="77777777" w:rsidR="00841645" w:rsidRPr="00612C7D" w:rsidRDefault="00841645" w:rsidP="00490804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836B71C" w14:textId="77777777" w:rsidR="00841645" w:rsidRPr="00612C7D" w:rsidRDefault="00841645" w:rsidP="00856C35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720" w:type="dxa"/>
          </w:tcPr>
          <w:p w14:paraId="561B6D02" w14:textId="77777777" w:rsidR="00841645" w:rsidRPr="00612C7D" w:rsidRDefault="00C92A3C" w:rsidP="00490804">
            <w:pPr>
              <w:pStyle w:val="Heading4"/>
              <w:outlineLvl w:val="3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E</w:t>
            </w:r>
            <w:r w:rsidR="003A41A1" w:rsidRPr="00612C7D">
              <w:rPr>
                <w:color w:val="595959" w:themeColor="text1" w:themeTint="A6"/>
              </w:rPr>
              <w:t>mail</w:t>
            </w:r>
            <w:r w:rsidR="009468FD" w:rsidRPr="00612C7D">
              <w:rPr>
                <w:color w:val="595959" w:themeColor="text1" w:themeTint="A6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531DCA3" w14:textId="77777777" w:rsidR="00841645" w:rsidRPr="00612C7D" w:rsidRDefault="009468FD" w:rsidP="00440CD8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</w:t>
            </w:r>
          </w:p>
        </w:tc>
      </w:tr>
    </w:tbl>
    <w:p w14:paraId="79398072" w14:textId="77777777" w:rsidR="00856C35" w:rsidRPr="00612C7D" w:rsidRDefault="00856C35">
      <w:pPr>
        <w:rPr>
          <w:color w:val="595959" w:themeColor="text1" w:themeTint="A6"/>
        </w:rPr>
      </w:pPr>
    </w:p>
    <w:p w14:paraId="2E018FD9" w14:textId="77777777" w:rsidR="009468FD" w:rsidRPr="00612C7D" w:rsidRDefault="009468FD">
      <w:pPr>
        <w:rPr>
          <w:color w:val="595959" w:themeColor="text1" w:themeTint="A6"/>
          <w:sz w:val="2"/>
        </w:rPr>
      </w:pPr>
    </w:p>
    <w:tbl>
      <w:tblPr>
        <w:tblStyle w:val="PlainTable3"/>
        <w:tblW w:w="3636" w:type="pct"/>
        <w:tblInd w:w="1380" w:type="dxa"/>
        <w:tblLayout w:type="fixed"/>
        <w:tblLook w:val="0620" w:firstRow="1" w:lastRow="0" w:firstColumn="0" w:lastColumn="0" w:noHBand="1" w:noVBand="1"/>
      </w:tblPr>
      <w:tblGrid>
        <w:gridCol w:w="1560"/>
        <w:gridCol w:w="1182"/>
        <w:gridCol w:w="4515"/>
        <w:gridCol w:w="73"/>
      </w:tblGrid>
      <w:tr w:rsidR="00612C7D" w:rsidRPr="00612C7D" w14:paraId="2C429217" w14:textId="77777777" w:rsidTr="00A3227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88" w:type="dxa"/>
          <w:trHeight w:val="125"/>
        </w:trPr>
        <w:tc>
          <w:tcPr>
            <w:tcW w:w="2742" w:type="dxa"/>
            <w:gridSpan w:val="2"/>
          </w:tcPr>
          <w:p w14:paraId="0CF84A2F" w14:textId="77777777" w:rsidR="00A32270" w:rsidRPr="00612C7D" w:rsidRDefault="00A32270" w:rsidP="00490804">
            <w:pPr>
              <w:rPr>
                <w:color w:val="595959" w:themeColor="text1" w:themeTint="A6"/>
                <w:sz w:val="2"/>
              </w:rPr>
            </w:pPr>
          </w:p>
        </w:tc>
      </w:tr>
      <w:tr w:rsidR="00612C7D" w:rsidRPr="00612C7D" w14:paraId="1CAFB299" w14:textId="77777777" w:rsidTr="00A32270">
        <w:trPr>
          <w:trHeight w:val="462"/>
        </w:trPr>
        <w:tc>
          <w:tcPr>
            <w:tcW w:w="1560" w:type="dxa"/>
          </w:tcPr>
          <w:p w14:paraId="10EB4BDC" w14:textId="77777777" w:rsidR="00A32270" w:rsidRPr="00612C7D" w:rsidRDefault="00A32270" w:rsidP="00A32270">
            <w:pPr>
              <w:rPr>
                <w:color w:val="595959" w:themeColor="text1" w:themeTint="A6"/>
              </w:rPr>
            </w:pPr>
            <w:r w:rsidRPr="00612C7D">
              <w:rPr>
                <w:b/>
                <w:color w:val="595959" w:themeColor="text1" w:themeTint="A6"/>
              </w:rPr>
              <w:t>Guardian Name</w:t>
            </w:r>
          </w:p>
          <w:p w14:paraId="2DC9DFAF" w14:textId="77777777" w:rsidR="00A32270" w:rsidRPr="00612C7D" w:rsidRDefault="00A32270" w:rsidP="00A32270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  <w:sz w:val="18"/>
              </w:rPr>
              <w:t>(if under 18)</w:t>
            </w:r>
            <w:r w:rsidRPr="00612C7D">
              <w:rPr>
                <w:color w:val="595959" w:themeColor="text1" w:themeTint="A6"/>
              </w:rPr>
              <w:t>: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</w:tcPr>
          <w:p w14:paraId="34970F39" w14:textId="77777777" w:rsidR="00A32270" w:rsidRPr="00612C7D" w:rsidRDefault="00A32270" w:rsidP="00A32270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73" w:type="dxa"/>
          </w:tcPr>
          <w:p w14:paraId="222FBE99" w14:textId="77777777" w:rsidR="00A32270" w:rsidRPr="00612C7D" w:rsidRDefault="00A32270" w:rsidP="00A32270">
            <w:pPr>
              <w:pStyle w:val="Heading4"/>
              <w:jc w:val="left"/>
              <w:outlineLvl w:val="3"/>
              <w:rPr>
                <w:color w:val="595959" w:themeColor="text1" w:themeTint="A6"/>
              </w:rPr>
            </w:pPr>
          </w:p>
        </w:tc>
      </w:tr>
    </w:tbl>
    <w:p w14:paraId="1B636835" w14:textId="77777777" w:rsidR="00F74D05" w:rsidRPr="00612C7D" w:rsidRDefault="00F74D05" w:rsidP="005D200D">
      <w:pPr>
        <w:rPr>
          <w:color w:val="595959" w:themeColor="text1" w:themeTint="A6"/>
          <w:sz w:val="8"/>
        </w:rPr>
      </w:pPr>
    </w:p>
    <w:p w14:paraId="4FA17DD0" w14:textId="77777777" w:rsidR="00F74D05" w:rsidRPr="00612C7D" w:rsidRDefault="00F74D05" w:rsidP="005D200D">
      <w:pPr>
        <w:rPr>
          <w:color w:val="595959" w:themeColor="text1" w:themeTint="A6"/>
          <w:sz w:val="8"/>
        </w:rPr>
      </w:pPr>
    </w:p>
    <w:p w14:paraId="01647620" w14:textId="77777777" w:rsidR="00F74D05" w:rsidRPr="00612C7D" w:rsidRDefault="00F74D05" w:rsidP="005D200D">
      <w:pPr>
        <w:rPr>
          <w:color w:val="595959" w:themeColor="text1" w:themeTint="A6"/>
          <w:sz w:val="8"/>
        </w:rPr>
      </w:pPr>
    </w:p>
    <w:p w14:paraId="061449C6" w14:textId="77777777" w:rsidR="00F74D05" w:rsidRPr="00612C7D" w:rsidRDefault="00F74D05" w:rsidP="005D200D">
      <w:pPr>
        <w:rPr>
          <w:color w:val="595959" w:themeColor="text1" w:themeTint="A6"/>
          <w:sz w:val="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12C7D" w:rsidRPr="00612C7D" w14:paraId="51B5236B" w14:textId="77777777" w:rsidTr="00EB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5EE17C" w14:textId="77777777" w:rsidR="00F74D05" w:rsidRPr="00612C7D" w:rsidRDefault="00F74D05" w:rsidP="00F74D05">
            <w:pPr>
              <w:rPr>
                <w:bCs w:val="0"/>
                <w:color w:val="595959" w:themeColor="text1" w:themeTint="A6"/>
                <w:sz w:val="20"/>
              </w:rPr>
            </w:pPr>
            <w:r w:rsidRPr="00612C7D">
              <w:rPr>
                <w:bCs w:val="0"/>
                <w:color w:val="595959" w:themeColor="text1" w:themeTint="A6"/>
                <w:sz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FD2BFE" w14:textId="77777777" w:rsidR="00F74D05" w:rsidRPr="00612C7D" w:rsidRDefault="00F74D05" w:rsidP="00F74D05">
            <w:pPr>
              <w:rPr>
                <w:b/>
                <w:bCs w:val="0"/>
                <w:color w:val="595959" w:themeColor="text1" w:themeTint="A6"/>
                <w:sz w:val="20"/>
                <w:szCs w:val="19"/>
              </w:rPr>
            </w:pPr>
          </w:p>
        </w:tc>
        <w:tc>
          <w:tcPr>
            <w:tcW w:w="720" w:type="dxa"/>
          </w:tcPr>
          <w:p w14:paraId="008D96FA" w14:textId="77777777" w:rsidR="00F74D05" w:rsidRPr="00612C7D" w:rsidRDefault="00F74D05" w:rsidP="00F74D05">
            <w:pPr>
              <w:jc w:val="right"/>
              <w:outlineLvl w:val="3"/>
              <w:rPr>
                <w:bCs w:val="0"/>
                <w:color w:val="595959" w:themeColor="text1" w:themeTint="A6"/>
                <w:sz w:val="20"/>
              </w:rPr>
            </w:pPr>
            <w:r w:rsidRPr="00612C7D">
              <w:rPr>
                <w:bCs w:val="0"/>
                <w:color w:val="595959" w:themeColor="text1" w:themeTint="A6"/>
                <w:sz w:val="20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2E5B748" w14:textId="77777777" w:rsidR="00F74D05" w:rsidRPr="00612C7D" w:rsidRDefault="00F74D05" w:rsidP="00F74D05">
            <w:pPr>
              <w:rPr>
                <w:b/>
                <w:bCs w:val="0"/>
                <w:color w:val="595959" w:themeColor="text1" w:themeTint="A6"/>
                <w:sz w:val="20"/>
                <w:szCs w:val="19"/>
              </w:rPr>
            </w:pPr>
            <w:r w:rsidRPr="00612C7D">
              <w:rPr>
                <w:b/>
                <w:bCs w:val="0"/>
                <w:color w:val="595959" w:themeColor="text1" w:themeTint="A6"/>
                <w:sz w:val="20"/>
                <w:szCs w:val="19"/>
              </w:rPr>
              <w:t xml:space="preserve">  </w:t>
            </w:r>
          </w:p>
        </w:tc>
      </w:tr>
    </w:tbl>
    <w:p w14:paraId="2D1C9225" w14:textId="77777777" w:rsidR="00F74D05" w:rsidRPr="00612C7D" w:rsidRDefault="00F74D05" w:rsidP="005D200D">
      <w:pPr>
        <w:rPr>
          <w:color w:val="7F7F7F" w:themeColor="text1" w:themeTint="80"/>
          <w:sz w:val="8"/>
        </w:rPr>
      </w:pPr>
    </w:p>
    <w:p w14:paraId="3C1F59DA" w14:textId="77777777" w:rsidR="00F74D05" w:rsidRPr="00A32270" w:rsidRDefault="00F74D05" w:rsidP="005D200D">
      <w:pPr>
        <w:rPr>
          <w:sz w:val="8"/>
        </w:rPr>
      </w:pPr>
    </w:p>
    <w:p w14:paraId="19C6D3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612C7D" w:rsidRPr="00612C7D" w14:paraId="333948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B8C7AC" w14:textId="77777777" w:rsidR="005D200D" w:rsidRPr="00612C7D" w:rsidRDefault="009C220D" w:rsidP="00490804">
            <w:pPr>
              <w:rPr>
                <w:bCs w:val="0"/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Are you</w:t>
            </w:r>
            <w:r w:rsidR="005D200D" w:rsidRPr="00612C7D">
              <w:rPr>
                <w:color w:val="595959" w:themeColor="text1" w:themeTint="A6"/>
              </w:rPr>
              <w:t>?</w:t>
            </w:r>
          </w:p>
          <w:p w14:paraId="7AD10E03" w14:textId="77777777" w:rsidR="005D200D" w:rsidRPr="00612C7D" w:rsidRDefault="005D200D" w:rsidP="00490804">
            <w:pPr>
              <w:rPr>
                <w:bCs w:val="0"/>
                <w:color w:val="595959" w:themeColor="text1" w:themeTint="A6"/>
              </w:rPr>
            </w:pPr>
          </w:p>
          <w:p w14:paraId="41138519" w14:textId="77777777" w:rsidR="009C220D" w:rsidRPr="00612C7D" w:rsidRDefault="005D200D" w:rsidP="00490804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Currently in Care:</w:t>
            </w:r>
          </w:p>
        </w:tc>
        <w:tc>
          <w:tcPr>
            <w:tcW w:w="665" w:type="dxa"/>
          </w:tcPr>
          <w:p w14:paraId="24E5DB3D" w14:textId="77777777" w:rsidR="009C220D" w:rsidRPr="00612C7D" w:rsidRDefault="005D200D" w:rsidP="005D200D">
            <w:pPr>
              <w:pStyle w:val="Checkbox"/>
              <w:jc w:val="lef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 </w:t>
            </w:r>
            <w:r w:rsidR="009C220D" w:rsidRPr="00612C7D">
              <w:rPr>
                <w:color w:val="595959" w:themeColor="text1" w:themeTint="A6"/>
              </w:rPr>
              <w:t>YES</w:t>
            </w:r>
          </w:p>
          <w:p w14:paraId="21186DC2" w14:textId="77777777" w:rsidR="009C220D" w:rsidRPr="00612C7D" w:rsidRDefault="00724FA4" w:rsidP="00083002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4137609A" w14:textId="77777777" w:rsidR="009C220D" w:rsidRPr="00612C7D" w:rsidRDefault="009C220D" w:rsidP="00490804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NO</w:t>
            </w:r>
          </w:p>
          <w:p w14:paraId="0481C579" w14:textId="77777777" w:rsidR="009C220D" w:rsidRPr="00612C7D" w:rsidRDefault="00724FA4" w:rsidP="00083002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0181580D" w14:textId="77777777" w:rsidR="009C220D" w:rsidRPr="00612C7D" w:rsidRDefault="005D200D" w:rsidP="005D200D">
            <w:pPr>
              <w:pStyle w:val="Heading4"/>
              <w:jc w:val="left"/>
              <w:outlineLvl w:val="3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   Aged out of Care?</w:t>
            </w:r>
          </w:p>
        </w:tc>
        <w:tc>
          <w:tcPr>
            <w:tcW w:w="517" w:type="dxa"/>
          </w:tcPr>
          <w:p w14:paraId="5A1B9AD3" w14:textId="77777777" w:rsidR="009C220D" w:rsidRPr="00612C7D" w:rsidRDefault="009C220D" w:rsidP="00490804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YES</w:t>
            </w:r>
          </w:p>
          <w:p w14:paraId="700F8204" w14:textId="77777777" w:rsidR="009C220D" w:rsidRPr="00612C7D" w:rsidRDefault="00724FA4" w:rsidP="00D6155E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666" w:type="dxa"/>
          </w:tcPr>
          <w:p w14:paraId="1DFBD84E" w14:textId="77777777" w:rsidR="005D200D" w:rsidRPr="00612C7D" w:rsidRDefault="009C220D" w:rsidP="005D200D">
            <w:pPr>
              <w:pStyle w:val="Checkbox"/>
              <w:rPr>
                <w:bCs w:val="0"/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NO</w:t>
            </w:r>
          </w:p>
          <w:p w14:paraId="61A5DDC2" w14:textId="77777777" w:rsidR="009C220D" w:rsidRPr="00612C7D" w:rsidRDefault="00724FA4" w:rsidP="00D6155E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</w:tr>
    </w:tbl>
    <w:p w14:paraId="37AD7458" w14:textId="77777777" w:rsidR="00C92A3C" w:rsidRPr="00612C7D" w:rsidRDefault="00977D92" w:rsidP="00977D92">
      <w:pPr>
        <w:tabs>
          <w:tab w:val="left" w:pos="5865"/>
        </w:tabs>
        <w:rPr>
          <w:color w:val="595959" w:themeColor="text1" w:themeTint="A6"/>
          <w:sz w:val="12"/>
        </w:rPr>
      </w:pPr>
      <w:r w:rsidRPr="00612C7D">
        <w:rPr>
          <w:color w:val="595959" w:themeColor="text1" w:themeTint="A6"/>
        </w:rPr>
        <w:tab/>
      </w:r>
    </w:p>
    <w:p w14:paraId="14552BF0" w14:textId="77777777" w:rsidR="005D200D" w:rsidRPr="00612C7D" w:rsidRDefault="005D200D">
      <w:pPr>
        <w:rPr>
          <w:color w:val="595959" w:themeColor="text1" w:themeTint="A6"/>
          <w:sz w:val="2"/>
        </w:rPr>
      </w:pPr>
    </w:p>
    <w:tbl>
      <w:tblPr>
        <w:tblStyle w:val="PlainTable3"/>
        <w:tblpPr w:leftFromText="180" w:rightFromText="180" w:vertAnchor="text" w:tblpY="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612C7D" w:rsidRPr="00612C7D" w14:paraId="45B256D1" w14:textId="77777777" w:rsidTr="005D2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283531B" w14:textId="77777777" w:rsidR="005D200D" w:rsidRPr="00612C7D" w:rsidRDefault="005D200D" w:rsidP="005D200D">
            <w:pPr>
              <w:rPr>
                <w:bCs w:val="0"/>
                <w:color w:val="595959" w:themeColor="text1" w:themeTint="A6"/>
              </w:rPr>
            </w:pPr>
          </w:p>
          <w:p w14:paraId="23180023" w14:textId="77777777" w:rsidR="005D200D" w:rsidRPr="00612C7D" w:rsidRDefault="005D200D" w:rsidP="005D200D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PSI?</w:t>
            </w:r>
          </w:p>
        </w:tc>
        <w:tc>
          <w:tcPr>
            <w:tcW w:w="665" w:type="dxa"/>
          </w:tcPr>
          <w:p w14:paraId="6ACA0392" w14:textId="77777777" w:rsidR="005D200D" w:rsidRPr="00612C7D" w:rsidRDefault="005D200D" w:rsidP="005D200D">
            <w:pPr>
              <w:pStyle w:val="Checkbox"/>
              <w:jc w:val="lef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 YES</w:t>
            </w:r>
          </w:p>
          <w:p w14:paraId="62F7F578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509" w:type="dxa"/>
          </w:tcPr>
          <w:p w14:paraId="5D90D921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NO</w:t>
            </w:r>
          </w:p>
          <w:p w14:paraId="18E6AD58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4031" w:type="dxa"/>
          </w:tcPr>
          <w:p w14:paraId="6494C117" w14:textId="77777777" w:rsidR="005D200D" w:rsidRPr="00612C7D" w:rsidRDefault="005D200D" w:rsidP="005D200D">
            <w:pPr>
              <w:pStyle w:val="Heading4"/>
              <w:jc w:val="left"/>
              <w:outlineLvl w:val="3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    A</w:t>
            </w:r>
            <w:r w:rsidR="0002385E" w:rsidRPr="00612C7D">
              <w:rPr>
                <w:color w:val="595959" w:themeColor="text1" w:themeTint="A6"/>
              </w:rPr>
              <w:t>dopted</w:t>
            </w:r>
            <w:r w:rsidRPr="00612C7D">
              <w:rPr>
                <w:color w:val="595959" w:themeColor="text1" w:themeTint="A6"/>
              </w:rPr>
              <w:t>?</w:t>
            </w:r>
          </w:p>
        </w:tc>
        <w:tc>
          <w:tcPr>
            <w:tcW w:w="517" w:type="dxa"/>
          </w:tcPr>
          <w:p w14:paraId="39C06B12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YES</w:t>
            </w:r>
          </w:p>
          <w:p w14:paraId="25D8519B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666" w:type="dxa"/>
          </w:tcPr>
          <w:p w14:paraId="76BF6665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NO</w:t>
            </w:r>
          </w:p>
          <w:p w14:paraId="27C82EA6" w14:textId="77777777" w:rsidR="005D200D" w:rsidRPr="00612C7D" w:rsidRDefault="005D200D" w:rsidP="005D200D">
            <w:pPr>
              <w:pStyle w:val="Checkbox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C7D">
              <w:rPr>
                <w:color w:val="595959" w:themeColor="text1" w:themeTint="A6"/>
              </w:rPr>
              <w:instrText xml:space="preserve"> FORMCHECKBOX </w:instrText>
            </w:r>
            <w:r w:rsidR="00367206">
              <w:rPr>
                <w:color w:val="595959" w:themeColor="text1" w:themeTint="A6"/>
              </w:rPr>
            </w:r>
            <w:r w:rsidR="00367206">
              <w:rPr>
                <w:color w:val="595959" w:themeColor="text1" w:themeTint="A6"/>
              </w:rPr>
              <w:fldChar w:fldCharType="separate"/>
            </w:r>
            <w:r w:rsidRPr="00612C7D">
              <w:rPr>
                <w:color w:val="595959" w:themeColor="text1" w:themeTint="A6"/>
              </w:rPr>
              <w:fldChar w:fldCharType="end"/>
            </w:r>
          </w:p>
        </w:tc>
      </w:tr>
    </w:tbl>
    <w:p w14:paraId="65B978D3" w14:textId="77777777" w:rsidR="005D200D" w:rsidRDefault="005D200D"/>
    <w:p w14:paraId="175D1BE2" w14:textId="77777777" w:rsidR="005D200D" w:rsidRPr="00977D92" w:rsidRDefault="005D200D">
      <w:pPr>
        <w:rPr>
          <w:sz w:val="2"/>
        </w:rPr>
      </w:pPr>
    </w:p>
    <w:p w14:paraId="6A036FC9" w14:textId="77777777" w:rsidR="00330050" w:rsidRDefault="0002385E" w:rsidP="00330050">
      <w:pPr>
        <w:pStyle w:val="Heading2"/>
      </w:pPr>
      <w:r>
        <w:t>Application Questions</w:t>
      </w:r>
    </w:p>
    <w:p w14:paraId="20E46530" w14:textId="77777777" w:rsidR="00BF56F8" w:rsidRPr="00977D92" w:rsidRDefault="00BF56F8" w:rsidP="00490804">
      <w:pPr>
        <w:pStyle w:val="Italic"/>
        <w:rPr>
          <w:b/>
          <w:sz w:val="12"/>
        </w:rPr>
      </w:pPr>
    </w:p>
    <w:p w14:paraId="750A9CE1" w14:textId="77777777" w:rsidR="00330050" w:rsidRPr="00612C7D" w:rsidRDefault="0002385E" w:rsidP="00490804">
      <w:pPr>
        <w:pStyle w:val="Italic"/>
        <w:rPr>
          <w:b/>
          <w:color w:val="595959" w:themeColor="text1" w:themeTint="A6"/>
        </w:rPr>
      </w:pPr>
      <w:r w:rsidRPr="00612C7D">
        <w:rPr>
          <w:b/>
          <w:color w:val="595959" w:themeColor="text1" w:themeTint="A6"/>
        </w:rPr>
        <w:t>Why do you want to participate in YSO?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12C7D" w:rsidRPr="00612C7D" w14:paraId="06FC7B83" w14:textId="77777777" w:rsidTr="00BF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33157A7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93E7FF1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F1AFBE7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B6671D5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DBF3524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15EB7F1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429C45B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093C2130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9C36D11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B84727E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2D1D327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  <w:p w14:paraId="269E5929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  <w:sz w:val="6"/>
              </w:rPr>
            </w:pPr>
          </w:p>
          <w:p w14:paraId="23CF3324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  <w:sz w:val="4"/>
              </w:rPr>
            </w:pPr>
          </w:p>
          <w:p w14:paraId="5EE9BD39" w14:textId="77777777" w:rsidR="0002385E" w:rsidRPr="00612C7D" w:rsidRDefault="0002385E" w:rsidP="0002385E">
            <w:pPr>
              <w:pStyle w:val="Italic"/>
              <w:rPr>
                <w:b/>
                <w:color w:val="595959" w:themeColor="text1" w:themeTint="A6"/>
              </w:rPr>
            </w:pPr>
            <w:r w:rsidRPr="00612C7D">
              <w:rPr>
                <w:b/>
                <w:color w:val="595959" w:themeColor="text1" w:themeTint="A6"/>
              </w:rPr>
              <w:t xml:space="preserve">Have you ever shared your story publicly?                 </w:t>
            </w:r>
            <w:r w:rsidRPr="00612C7D">
              <w:rPr>
                <w:i w:val="0"/>
                <w:color w:val="595959" w:themeColor="text1" w:themeTint="A6"/>
              </w:rPr>
              <w:t>Yes _____   No _____</w:t>
            </w:r>
          </w:p>
          <w:p w14:paraId="480D290B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  <w:p w14:paraId="3BEC7612" w14:textId="77777777" w:rsidR="00BF56F8" w:rsidRPr="00612C7D" w:rsidRDefault="0072392A" w:rsidP="00A211B2">
            <w:pPr>
              <w:pStyle w:val="FieldText"/>
              <w:rPr>
                <w:b w:val="0"/>
                <w:color w:val="595959" w:themeColor="text1" w:themeTint="A6"/>
              </w:rPr>
            </w:pPr>
            <w:r w:rsidRPr="00612C7D">
              <w:rPr>
                <w:b w:val="0"/>
                <w:color w:val="595959" w:themeColor="text1" w:themeTint="A6"/>
              </w:rPr>
              <w:t xml:space="preserve">If yes, </w:t>
            </w:r>
            <w:r w:rsidR="00BF56F8" w:rsidRPr="00612C7D">
              <w:rPr>
                <w:b w:val="0"/>
                <w:color w:val="595959" w:themeColor="text1" w:themeTint="A6"/>
              </w:rPr>
              <w:t>how did you share your story</w:t>
            </w:r>
            <w:r w:rsidR="0002385E" w:rsidRPr="00612C7D">
              <w:rPr>
                <w:b w:val="0"/>
                <w:color w:val="595959" w:themeColor="text1" w:themeTint="A6"/>
              </w:rPr>
              <w:t>?</w:t>
            </w:r>
          </w:p>
          <w:p w14:paraId="797A59AA" w14:textId="77777777" w:rsidR="00BF56F8" w:rsidRPr="00612C7D" w:rsidRDefault="00BF56F8" w:rsidP="00A211B2">
            <w:pPr>
              <w:pStyle w:val="FieldText"/>
              <w:rPr>
                <w:b w:val="0"/>
                <w:color w:val="595959" w:themeColor="text1" w:themeTint="A6"/>
              </w:rPr>
            </w:pPr>
          </w:p>
          <w:p w14:paraId="65CED9BF" w14:textId="77777777" w:rsidR="0002385E" w:rsidRPr="00612C7D" w:rsidRDefault="0002385E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ADCFD7E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3291A26" w14:textId="77777777" w:rsidR="00BF56F8" w:rsidRPr="00612C7D" w:rsidRDefault="00BF56F8" w:rsidP="00A211B2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5F28B0A4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AF5B4E0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1AAB16AB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70D776B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560D5D0D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0916CF2" w14:textId="77777777" w:rsidR="00C362CB" w:rsidRPr="00612C7D" w:rsidRDefault="00C362CB" w:rsidP="00977D92">
            <w:pPr>
              <w:rPr>
                <w:color w:val="595959" w:themeColor="text1" w:themeTint="A6"/>
              </w:rPr>
            </w:pPr>
          </w:p>
        </w:tc>
      </w:tr>
      <w:tr w:rsidR="00612C7D" w:rsidRPr="00612C7D" w14:paraId="37ECD1DB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59B78D18" w14:textId="77777777" w:rsidR="00C362CB" w:rsidRPr="00612C7D" w:rsidRDefault="00C362CB" w:rsidP="00977D92">
            <w:pPr>
              <w:rPr>
                <w:color w:val="595959" w:themeColor="text1" w:themeTint="A6"/>
              </w:rPr>
            </w:pPr>
          </w:p>
          <w:p w14:paraId="71ACB598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09BF8D4C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Are you comfortable with public speaking? What is your experience with it?</w:t>
            </w:r>
          </w:p>
          <w:p w14:paraId="149C4081" w14:textId="77777777" w:rsidR="00BF56F8" w:rsidRPr="00612C7D" w:rsidRDefault="00BF56F8" w:rsidP="00EB30DE">
            <w:pPr>
              <w:pStyle w:val="FieldText"/>
              <w:rPr>
                <w:b w:val="0"/>
                <w:color w:val="595959" w:themeColor="text1" w:themeTint="A6"/>
                <w:sz w:val="18"/>
              </w:rPr>
            </w:pPr>
            <w:r w:rsidRPr="00612C7D">
              <w:rPr>
                <w:b w:val="0"/>
                <w:color w:val="595959" w:themeColor="text1" w:themeTint="A6"/>
                <w:sz w:val="16"/>
              </w:rPr>
              <w:t xml:space="preserve">*Please note – If no prior experience, it will be provided at training. </w:t>
            </w:r>
          </w:p>
          <w:p w14:paraId="49634890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00E3A2E5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EBFF04B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33B8DE9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3D252A0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5472667B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2587E7C6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6B8AB13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AF3FCC7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9D351BF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2FA771BE" w14:textId="77777777" w:rsidTr="00BF56F8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D3549D1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705DA393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535937A3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What means of </w:t>
            </w:r>
            <w:r w:rsidR="00252FD6" w:rsidRPr="00612C7D">
              <w:rPr>
                <w:color w:val="595959" w:themeColor="text1" w:themeTint="A6"/>
              </w:rPr>
              <w:t>s</w:t>
            </w:r>
            <w:r w:rsidRPr="00612C7D">
              <w:rPr>
                <w:color w:val="595959" w:themeColor="text1" w:themeTint="A6"/>
              </w:rPr>
              <w:t>elf</w:t>
            </w:r>
            <w:r w:rsidR="00252FD6" w:rsidRPr="00612C7D">
              <w:rPr>
                <w:color w:val="595959" w:themeColor="text1" w:themeTint="A6"/>
              </w:rPr>
              <w:t>-</w:t>
            </w:r>
            <w:r w:rsidRPr="00612C7D">
              <w:rPr>
                <w:color w:val="595959" w:themeColor="text1" w:themeTint="A6"/>
              </w:rPr>
              <w:t>care do you use? (</w:t>
            </w:r>
            <w:proofErr w:type="spellStart"/>
            <w:r w:rsidRPr="00612C7D">
              <w:rPr>
                <w:color w:val="595959" w:themeColor="text1" w:themeTint="A6"/>
              </w:rPr>
              <w:t>ie</w:t>
            </w:r>
            <w:proofErr w:type="spellEnd"/>
            <w:r w:rsidRPr="00612C7D">
              <w:rPr>
                <w:color w:val="595959" w:themeColor="text1" w:themeTint="A6"/>
              </w:rPr>
              <w:t>: exercise, music, drawing, singing etc.)</w:t>
            </w:r>
          </w:p>
          <w:p w14:paraId="20B83E29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57356B7B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080"/>
            </w:tblGrid>
            <w:tr w:rsidR="00612C7D" w:rsidRPr="00612C7D" w14:paraId="5B6B2B54" w14:textId="77777777" w:rsidTr="00EB30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693D8D" w14:textId="77777777" w:rsidR="00BF56F8" w:rsidRPr="00612C7D" w:rsidRDefault="00BF56F8" w:rsidP="00BF56F8">
                  <w:pPr>
                    <w:pStyle w:val="FieldText"/>
                    <w:rPr>
                      <w:color w:val="595959" w:themeColor="text1" w:themeTint="A6"/>
                    </w:rPr>
                  </w:pPr>
                </w:p>
              </w:tc>
            </w:tr>
            <w:tr w:rsidR="00612C7D" w:rsidRPr="00612C7D" w14:paraId="3731CCD5" w14:textId="77777777" w:rsidTr="00EB30DE">
              <w:trPr>
                <w:trHeight w:val="360"/>
              </w:trPr>
              <w:tc>
                <w:tcPr>
                  <w:tcW w:w="10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6A1EF1" w14:textId="77777777" w:rsidR="00BF56F8" w:rsidRPr="00612C7D" w:rsidRDefault="00BF56F8" w:rsidP="00BF56F8">
                  <w:pPr>
                    <w:pStyle w:val="FieldText"/>
                    <w:rPr>
                      <w:color w:val="595959" w:themeColor="text1" w:themeTint="A6"/>
                    </w:rPr>
                  </w:pPr>
                </w:p>
              </w:tc>
            </w:tr>
          </w:tbl>
          <w:p w14:paraId="0C8BD396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6B40CA8D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968B64F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5C35CDE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72CE7821" w14:textId="77777777" w:rsidR="00BF56F8" w:rsidRPr="00612C7D" w:rsidRDefault="00977D92" w:rsidP="00EB30DE">
            <w:pPr>
              <w:pStyle w:val="FieldText"/>
              <w:rPr>
                <w:b w:val="0"/>
                <w:color w:val="595959" w:themeColor="text1" w:themeTint="A6"/>
                <w:sz w:val="18"/>
              </w:rPr>
            </w:pPr>
            <w:r w:rsidRPr="00612C7D">
              <w:rPr>
                <w:color w:val="595959" w:themeColor="text1" w:themeTint="A6"/>
              </w:rPr>
              <w:t>What do you think the public needs to hear about youth in care?</w:t>
            </w:r>
          </w:p>
          <w:p w14:paraId="75E36EC4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  <w:p w14:paraId="311D3AE2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59F0A8BE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5126D61B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3E24B8C6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00866030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7A1AF3C6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1D16BA2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020374E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706EF88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442CB4A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EF691C3" w14:textId="77777777" w:rsidR="00BF56F8" w:rsidRPr="00612C7D" w:rsidRDefault="00BF56F8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787DF079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717DD3D6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  <w:p w14:paraId="03349F8C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  <w:p w14:paraId="14D9796E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Are you able to commit to monthly group meetings and public engagements? (</w:t>
            </w:r>
            <w:proofErr w:type="spellStart"/>
            <w:r w:rsidRPr="00612C7D">
              <w:rPr>
                <w:color w:val="595959" w:themeColor="text1" w:themeTint="A6"/>
              </w:rPr>
              <w:t>ie</w:t>
            </w:r>
            <w:proofErr w:type="spellEnd"/>
            <w:r w:rsidRPr="00612C7D">
              <w:rPr>
                <w:color w:val="595959" w:themeColor="text1" w:themeTint="A6"/>
              </w:rPr>
              <w:t>: speaking with the Children’s Advocate, Ministry of Social Services, Teachers, General Public etc.)</w:t>
            </w:r>
          </w:p>
          <w:p w14:paraId="761433F2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 xml:space="preserve"> </w:t>
            </w:r>
          </w:p>
          <w:p w14:paraId="0019CA99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38017F8E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27F4833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5A9B4F50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2C8738D0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4E92A4C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133EA268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4601D76B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008A07D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7828BA43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FB1EEF3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0EC5157D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4D7EA250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  <w:p w14:paraId="0E25A837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  <w:p w14:paraId="55B2EE97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Where did you hear about YSO?</w:t>
            </w:r>
          </w:p>
          <w:p w14:paraId="4C7801ED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  <w:p w14:paraId="32EED098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612C7D" w:rsidRPr="00612C7D" w14:paraId="63D8ECE3" w14:textId="77777777" w:rsidTr="00EB30D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9D60DB7" w14:textId="77777777" w:rsidR="00977D92" w:rsidRPr="00612C7D" w:rsidRDefault="00977D92" w:rsidP="00EB30DE">
            <w:pPr>
              <w:pStyle w:val="FieldText"/>
              <w:rPr>
                <w:color w:val="595959" w:themeColor="text1" w:themeTint="A6"/>
              </w:rPr>
            </w:pPr>
          </w:p>
        </w:tc>
      </w:tr>
    </w:tbl>
    <w:p w14:paraId="14049E47" w14:textId="77777777" w:rsidR="00977D92" w:rsidRPr="00612C7D" w:rsidRDefault="00977D92" w:rsidP="00BF56F8">
      <w:pPr>
        <w:pStyle w:val="Heading2"/>
        <w:rPr>
          <w:color w:val="595959" w:themeColor="text1" w:themeTint="A6"/>
        </w:rPr>
      </w:pPr>
    </w:p>
    <w:p w14:paraId="1038CD28" w14:textId="77777777" w:rsidR="00871876" w:rsidRPr="00612C7D" w:rsidRDefault="00871876" w:rsidP="00BF56F8">
      <w:pPr>
        <w:pStyle w:val="Heading2"/>
      </w:pPr>
      <w:r w:rsidRPr="00612C7D">
        <w:t>Disclaimer and Signature</w:t>
      </w:r>
    </w:p>
    <w:p w14:paraId="6E233652" w14:textId="77777777" w:rsidR="00871876" w:rsidRPr="00612C7D" w:rsidRDefault="00871876" w:rsidP="0002385E">
      <w:pPr>
        <w:pStyle w:val="Italic"/>
        <w:jc w:val="center"/>
        <w:rPr>
          <w:color w:val="595959" w:themeColor="text1" w:themeTint="A6"/>
        </w:rPr>
      </w:pPr>
      <w:r w:rsidRPr="00612C7D">
        <w:rPr>
          <w:color w:val="595959" w:themeColor="text1" w:themeTint="A6"/>
        </w:rPr>
        <w:t>I certify that my answers are true and complete to the best of my knowledge.</w:t>
      </w:r>
    </w:p>
    <w:p w14:paraId="57E7C9DE" w14:textId="77777777" w:rsidR="00871876" w:rsidRPr="00612C7D" w:rsidRDefault="00871876" w:rsidP="00490804">
      <w:pPr>
        <w:pStyle w:val="Italic"/>
        <w:rPr>
          <w:color w:val="595959" w:themeColor="text1" w:themeTint="A6"/>
        </w:rPr>
      </w:pPr>
      <w:r w:rsidRPr="00612C7D">
        <w:rPr>
          <w:color w:val="595959" w:themeColor="text1" w:themeTint="A6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12C7D" w:rsidRPr="00612C7D" w14:paraId="101EEA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384102" w14:textId="77777777" w:rsidR="000D2539" w:rsidRPr="00612C7D" w:rsidRDefault="000D2539" w:rsidP="00490804">
            <w:pPr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322D120" w14:textId="77777777" w:rsidR="000D2539" w:rsidRPr="00612C7D" w:rsidRDefault="000D2539" w:rsidP="00682C69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674" w:type="dxa"/>
          </w:tcPr>
          <w:p w14:paraId="19BDABF1" w14:textId="77777777" w:rsidR="000D2539" w:rsidRPr="00612C7D" w:rsidRDefault="000D2539" w:rsidP="00C92A3C">
            <w:pPr>
              <w:pStyle w:val="Heading4"/>
              <w:outlineLvl w:val="3"/>
              <w:rPr>
                <w:color w:val="595959" w:themeColor="text1" w:themeTint="A6"/>
              </w:rPr>
            </w:pPr>
            <w:r w:rsidRPr="00612C7D">
              <w:rPr>
                <w:color w:val="595959" w:themeColor="text1" w:themeTint="A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C7A0502" w14:textId="77777777" w:rsidR="000D2539" w:rsidRPr="00612C7D" w:rsidRDefault="000D2539" w:rsidP="00682C69">
            <w:pPr>
              <w:pStyle w:val="FieldText"/>
              <w:rPr>
                <w:color w:val="595959" w:themeColor="text1" w:themeTint="A6"/>
              </w:rPr>
            </w:pPr>
          </w:p>
        </w:tc>
      </w:tr>
    </w:tbl>
    <w:p w14:paraId="0D03FEC2" w14:textId="77777777" w:rsidR="005F6E87" w:rsidRPr="00612C7D" w:rsidRDefault="005F6E87" w:rsidP="004E34C6">
      <w:pPr>
        <w:rPr>
          <w:color w:val="595959" w:themeColor="text1" w:themeTint="A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12C7D" w:rsidRPr="00612C7D" w14:paraId="2D97487F" w14:textId="77777777" w:rsidTr="00EB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511C82" w14:textId="77777777" w:rsidR="0002385E" w:rsidRPr="00612C7D" w:rsidRDefault="0002385E" w:rsidP="0002385E">
            <w:pPr>
              <w:rPr>
                <w:color w:val="595959" w:themeColor="text1" w:themeTint="A6"/>
              </w:rPr>
            </w:pPr>
          </w:p>
          <w:p w14:paraId="5BBFA4BB" w14:textId="77777777" w:rsidR="0002385E" w:rsidRPr="00612C7D" w:rsidRDefault="0002385E" w:rsidP="0002385E">
            <w:pPr>
              <w:rPr>
                <w:bCs w:val="0"/>
                <w:color w:val="595959" w:themeColor="text1" w:themeTint="A6"/>
              </w:rPr>
            </w:pPr>
            <w:r w:rsidRPr="00612C7D">
              <w:rPr>
                <w:bCs w:val="0"/>
                <w:color w:val="595959" w:themeColor="text1" w:themeTint="A6"/>
              </w:rPr>
              <w:t>Guardian 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1F7D5D" w14:textId="77777777" w:rsidR="0002385E" w:rsidRPr="00612C7D" w:rsidRDefault="0002385E" w:rsidP="0002385E">
            <w:pPr>
              <w:rPr>
                <w:b/>
                <w:bCs w:val="0"/>
                <w:color w:val="595959" w:themeColor="text1" w:themeTint="A6"/>
                <w:szCs w:val="19"/>
              </w:rPr>
            </w:pPr>
          </w:p>
        </w:tc>
        <w:tc>
          <w:tcPr>
            <w:tcW w:w="674" w:type="dxa"/>
          </w:tcPr>
          <w:p w14:paraId="6D19340C" w14:textId="77777777" w:rsidR="0002385E" w:rsidRPr="00612C7D" w:rsidRDefault="0002385E" w:rsidP="0002385E">
            <w:pPr>
              <w:jc w:val="right"/>
              <w:outlineLvl w:val="3"/>
              <w:rPr>
                <w:bCs w:val="0"/>
                <w:color w:val="595959" w:themeColor="text1" w:themeTint="A6"/>
              </w:rPr>
            </w:pPr>
            <w:r w:rsidRPr="00612C7D">
              <w:rPr>
                <w:bCs w:val="0"/>
                <w:color w:val="595959" w:themeColor="text1" w:themeTint="A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AEE9356" w14:textId="77777777" w:rsidR="0002385E" w:rsidRPr="00612C7D" w:rsidRDefault="0002385E" w:rsidP="0002385E">
            <w:pPr>
              <w:rPr>
                <w:b/>
                <w:bCs w:val="0"/>
                <w:color w:val="595959" w:themeColor="text1" w:themeTint="A6"/>
                <w:szCs w:val="19"/>
              </w:rPr>
            </w:pPr>
          </w:p>
        </w:tc>
      </w:tr>
    </w:tbl>
    <w:p w14:paraId="1FC50C87" w14:textId="77777777" w:rsidR="0002385E" w:rsidRPr="00612C7D" w:rsidRDefault="0002385E" w:rsidP="0002385E">
      <w:pPr>
        <w:rPr>
          <w:color w:val="595959" w:themeColor="text1" w:themeTint="A6"/>
        </w:rPr>
      </w:pPr>
    </w:p>
    <w:p w14:paraId="657E4918" w14:textId="77777777" w:rsidR="0002385E" w:rsidRPr="00612C7D" w:rsidRDefault="0002385E" w:rsidP="004E34C6">
      <w:pPr>
        <w:rPr>
          <w:color w:val="595959" w:themeColor="text1" w:themeTint="A6"/>
        </w:rPr>
      </w:pPr>
    </w:p>
    <w:sectPr w:rsidR="0002385E" w:rsidRPr="00612C7D" w:rsidSect="00977D92">
      <w:footerReference w:type="default" r:id="rId12"/>
      <w:pgSz w:w="12240" w:h="15840"/>
      <w:pgMar w:top="1080" w:right="1080" w:bottom="1080" w:left="1080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CBEA" w14:textId="77777777" w:rsidR="001D5A55" w:rsidRDefault="001D5A55" w:rsidP="00176E67">
      <w:r>
        <w:separator/>
      </w:r>
    </w:p>
  </w:endnote>
  <w:endnote w:type="continuationSeparator" w:id="0">
    <w:p w14:paraId="47547F45" w14:textId="77777777" w:rsidR="001D5A55" w:rsidRDefault="001D5A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96EEA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AC45" w14:textId="77777777" w:rsidR="001D5A55" w:rsidRDefault="001D5A55" w:rsidP="00176E67">
      <w:r>
        <w:separator/>
      </w:r>
    </w:p>
  </w:footnote>
  <w:footnote w:type="continuationSeparator" w:id="0">
    <w:p w14:paraId="42431C4D" w14:textId="77777777" w:rsidR="001D5A55" w:rsidRDefault="001D5A5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FD"/>
    <w:rsid w:val="000071F7"/>
    <w:rsid w:val="00010B00"/>
    <w:rsid w:val="0002385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5A55"/>
    <w:rsid w:val="001D6B76"/>
    <w:rsid w:val="00211828"/>
    <w:rsid w:val="00250014"/>
    <w:rsid w:val="00252FD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20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200D"/>
    <w:rsid w:val="005E63CC"/>
    <w:rsid w:val="005F6E87"/>
    <w:rsid w:val="00602863"/>
    <w:rsid w:val="00607FED"/>
    <w:rsid w:val="00612C7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92A"/>
    <w:rsid w:val="00724FA4"/>
    <w:rsid w:val="007325A9"/>
    <w:rsid w:val="0075451A"/>
    <w:rsid w:val="007602AC"/>
    <w:rsid w:val="00774B67"/>
    <w:rsid w:val="00786E50"/>
    <w:rsid w:val="00793AC6"/>
    <w:rsid w:val="007A71DE"/>
    <w:rsid w:val="007A7AE5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3BC9"/>
    <w:rsid w:val="008B7081"/>
    <w:rsid w:val="008D7A67"/>
    <w:rsid w:val="008F2F8A"/>
    <w:rsid w:val="008F5BCD"/>
    <w:rsid w:val="00902964"/>
    <w:rsid w:val="00920507"/>
    <w:rsid w:val="00933455"/>
    <w:rsid w:val="009468FD"/>
    <w:rsid w:val="0094790F"/>
    <w:rsid w:val="00966B90"/>
    <w:rsid w:val="009737B7"/>
    <w:rsid w:val="00977D92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2270"/>
    <w:rsid w:val="00A35524"/>
    <w:rsid w:val="00A45110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56F8"/>
    <w:rsid w:val="00C079CA"/>
    <w:rsid w:val="00C362C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1098"/>
    <w:rsid w:val="00F74D0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DDF3D"/>
  <w15:docId w15:val="{C5F74E05-12FC-4D29-9F37-6DA66A7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D0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Coordinato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A01869960D7439A3D4AC12A45DBF8" ma:contentTypeVersion="10" ma:contentTypeDescription="Create a new document." ma:contentTypeScope="" ma:versionID="cb7c58f42b716419e022cc19595b2f06">
  <xsd:schema xmlns:xsd="http://www.w3.org/2001/XMLSchema" xmlns:xs="http://www.w3.org/2001/XMLSchema" xmlns:p="http://schemas.microsoft.com/office/2006/metadata/properties" xmlns:ns3="f3ff3c92-a6f1-4dfc-b57d-fd886e4924f5" xmlns:ns4="650c9dd5-ef7f-45fd-bfdf-a76d0f191d88" targetNamespace="http://schemas.microsoft.com/office/2006/metadata/properties" ma:root="true" ma:fieldsID="684ab6976edb0ce66a473af50caaccb1" ns3:_="" ns4:_="">
    <xsd:import namespace="f3ff3c92-a6f1-4dfc-b57d-fd886e4924f5"/>
    <xsd:import namespace="650c9dd5-ef7f-45fd-bfdf-a76d0f191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3c92-a6f1-4dfc-b57d-fd886e492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9dd5-ef7f-45fd-bfdf-a76d0f19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f3ff3c92-a6f1-4dfc-b57d-fd886e4924f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50c9dd5-ef7f-45fd-bfdf-a76d0f191d8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2AC1C7-F53B-4B85-8777-5EB8D36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f3c92-a6f1-4dfc-b57d-fd886e4924f5"/>
    <ds:schemaRef ds:uri="650c9dd5-ef7f-45fd-bfdf-a76d0f19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9E905-5A6A-4DF4-B6E2-D389C8CBF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2DE67-6586-4494-8B9A-830E995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198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Program Coordinator</dc:creator>
  <cp:lastModifiedBy>AdoptionSask Family</cp:lastModifiedBy>
  <cp:revision>2</cp:revision>
  <cp:lastPrinted>2019-05-24T16:05:00Z</cp:lastPrinted>
  <dcterms:created xsi:type="dcterms:W3CDTF">2019-11-08T21:58:00Z</dcterms:created>
  <dcterms:modified xsi:type="dcterms:W3CDTF">2019-11-08T21:58:00Z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0x0101009D0A01869960D7439A3D4AC12A45DBF8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